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6F4DA" w14:textId="77777777" w:rsidR="00C65731" w:rsidRDefault="00C65731" w:rsidP="00E772CC">
      <w:pPr>
        <w:spacing w:after="0" w:line="270" w:lineRule="atLeast"/>
        <w:jc w:val="right"/>
        <w:textAlignment w:val="baseline"/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Tendenze</w:t>
      </w:r>
      <w:proofErr w:type="spellEnd"/>
      <w:r>
        <w:rPr>
          <w:rFonts w:ascii="Helvetica" w:hAnsi="Helvetica"/>
          <w:b/>
        </w:rPr>
        <w:t xml:space="preserve"> / Design</w:t>
      </w:r>
    </w:p>
    <w:p w14:paraId="1C9F619D" w14:textId="382C3386" w:rsidR="004F28C6" w:rsidRDefault="00C65731" w:rsidP="00E772CC">
      <w:pPr>
        <w:spacing w:after="0" w:line="270" w:lineRule="atLeast"/>
        <w:jc w:val="right"/>
        <w:textAlignment w:val="baseline"/>
        <w:rPr>
          <w:rFonts w:ascii="Helvetica" w:eastAsia="Times New Roman" w:hAnsi="Helvetica" w:cs="Times New Roman"/>
          <w:color w:val="464646"/>
          <w:lang w:val="it-IT" w:eastAsia="it-IT"/>
        </w:rPr>
      </w:pPr>
      <w:r>
        <w:rPr>
          <w:rFonts w:ascii="Helvetica" w:eastAsia="Times New Roman" w:hAnsi="Helvetica" w:cs="Times New Roman"/>
          <w:color w:val="464646"/>
          <w:lang w:val="it-IT" w:eastAsia="it-IT"/>
        </w:rPr>
        <w:t xml:space="preserve">Anteprima Design Week </w:t>
      </w:r>
      <w:r w:rsidRPr="003B1A4A">
        <w:rPr>
          <w:rFonts w:ascii="Helvetica" w:hAnsi="Helvetica" w:cs="Helvetica"/>
          <w:b/>
          <w:u w:color="0000E9"/>
          <w:lang w:val="it-IT"/>
        </w:rPr>
        <w:t>/</w:t>
      </w:r>
      <w:r w:rsidR="003B1A4A" w:rsidRPr="003B1A4A">
        <w:rPr>
          <w:rFonts w:ascii="Helvetica" w:eastAsia="Times New Roman" w:hAnsi="Helvetica" w:cs="Times New Roman"/>
          <w:color w:val="464646"/>
          <w:lang w:val="it-IT" w:eastAsia="it-IT"/>
        </w:rPr>
        <w:t xml:space="preserve"> Evento</w:t>
      </w:r>
    </w:p>
    <w:p w14:paraId="72D8B497" w14:textId="77777777" w:rsidR="003B1A4A" w:rsidRPr="003B1A4A" w:rsidRDefault="003B1A4A" w:rsidP="004F28C6">
      <w:pPr>
        <w:spacing w:after="0" w:line="270" w:lineRule="atLeast"/>
        <w:textAlignment w:val="baseline"/>
        <w:rPr>
          <w:rFonts w:ascii="Helvetica" w:eastAsia="Times New Roman" w:hAnsi="Helvetica" w:cs="Times New Roman"/>
          <w:color w:val="464646"/>
          <w:lang w:val="it-IT" w:eastAsia="it-IT"/>
        </w:rPr>
      </w:pPr>
    </w:p>
    <w:p w14:paraId="6ED7122C" w14:textId="77777777" w:rsidR="00E56550" w:rsidRPr="003B1A4A" w:rsidRDefault="00E56550" w:rsidP="004F28C6">
      <w:pPr>
        <w:spacing w:after="0" w:line="270" w:lineRule="atLeast"/>
        <w:textAlignment w:val="baseline"/>
        <w:rPr>
          <w:rFonts w:ascii="Arial" w:eastAsia="Times New Roman" w:hAnsi="Arial" w:cs="Arial"/>
          <w:sz w:val="28"/>
          <w:szCs w:val="28"/>
          <w:lang w:val="it-IT" w:eastAsia="it-IT"/>
        </w:rPr>
      </w:pPr>
    </w:p>
    <w:p w14:paraId="4BE113E0" w14:textId="1F2076E9" w:rsidR="00E56550" w:rsidRPr="0009597C" w:rsidRDefault="00FA527E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</w:pPr>
      <w:proofErr w:type="gramStart"/>
      <w:r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 xml:space="preserve">FritsJurgens, </w:t>
      </w:r>
      <w:r w:rsidR="00F779AA"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>per la prima volta a M</w:t>
      </w:r>
      <w:r w:rsidR="00007EF3"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>asterly</w:t>
      </w:r>
      <w:r w:rsidR="00F779AA"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 xml:space="preserve"> </w:t>
      </w:r>
      <w:r w:rsidR="00007EF3"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 xml:space="preserve">- </w:t>
      </w:r>
      <w:r w:rsidR="00F779AA" w:rsidRPr="0009597C">
        <w:rPr>
          <w:rFonts w:ascii="Arial" w:eastAsia="Times New Roman" w:hAnsi="Arial" w:cs="Arial"/>
          <w:b/>
          <w:bCs/>
          <w:i/>
          <w:caps/>
          <w:sz w:val="32"/>
          <w:szCs w:val="32"/>
          <w:lang w:val="it-IT" w:eastAsia="it-IT"/>
        </w:rPr>
        <w:t>The Dutch in Milano</w:t>
      </w:r>
      <w:r w:rsidR="00007EF3"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>, nel Distretto delle 5 Vie</w:t>
      </w:r>
      <w:r w:rsidRPr="0009597C">
        <w:rPr>
          <w:rFonts w:ascii="Arial" w:eastAsia="Times New Roman" w:hAnsi="Arial" w:cs="Arial"/>
          <w:b/>
          <w:bCs/>
          <w:caps/>
          <w:sz w:val="32"/>
          <w:szCs w:val="32"/>
          <w:lang w:val="it-IT" w:eastAsia="it-IT"/>
        </w:rPr>
        <w:t xml:space="preserve"> </w:t>
      </w:r>
      <w:proofErr w:type="gramEnd"/>
    </w:p>
    <w:p w14:paraId="50AB09E7" w14:textId="77777777" w:rsidR="00FA527E" w:rsidRPr="0009597C" w:rsidRDefault="00FA527E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aps/>
          <w:sz w:val="26"/>
          <w:szCs w:val="26"/>
          <w:lang w:val="it-IT" w:eastAsia="it-IT"/>
        </w:rPr>
      </w:pPr>
    </w:p>
    <w:p w14:paraId="64F6BA7D" w14:textId="64AED8B5" w:rsidR="00FA527E" w:rsidRPr="0009597C" w:rsidRDefault="00F779AA" w:rsidP="00FA527E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val="it-IT" w:eastAsia="it-IT"/>
        </w:rPr>
      </w:pPr>
      <w:r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>Espressione di design, artigianalità e innovazione, l’</w:t>
      </w:r>
      <w:r w:rsidR="00007EF3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>azienda</w:t>
      </w:r>
      <w:r w:rsidR="00E06264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 olandese </w:t>
      </w:r>
      <w:r w:rsidR="00FA527E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di sistemi per porte pivotanti </w:t>
      </w:r>
      <w:r w:rsidR="00007EF3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“vive” </w:t>
      </w:r>
      <w:proofErr w:type="gramStart"/>
      <w:r w:rsidR="00E06264">
        <w:rPr>
          <w:rFonts w:ascii="Arial" w:eastAsia="Times New Roman" w:hAnsi="Arial" w:cs="Arial"/>
          <w:b/>
          <w:sz w:val="26"/>
          <w:szCs w:val="26"/>
          <w:lang w:val="it-IT" w:eastAsia="it-IT"/>
        </w:rPr>
        <w:t>la sua</w:t>
      </w:r>
      <w:r w:rsidR="00007EF3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 design week</w:t>
      </w:r>
      <w:proofErr w:type="gramEnd"/>
      <w:r w:rsidR="00007EF3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 all’interno dello storico Palazzo Turati</w:t>
      </w:r>
      <w:r w:rsidR="00FA527E" w:rsidRPr="0009597C">
        <w:rPr>
          <w:rFonts w:ascii="Arial" w:eastAsia="Times New Roman" w:hAnsi="Arial" w:cs="Arial"/>
          <w:b/>
          <w:sz w:val="26"/>
          <w:szCs w:val="26"/>
          <w:lang w:val="it-IT" w:eastAsia="it-IT"/>
        </w:rPr>
        <w:t xml:space="preserve">. </w:t>
      </w:r>
      <w:proofErr w:type="gramStart"/>
      <w:r w:rsidR="00FA527E" w:rsidRPr="0009597C">
        <w:rPr>
          <w:rFonts w:ascii="Helvetica" w:hAnsi="Helvetica" w:cs="Helvetica"/>
          <w:b/>
          <w:sz w:val="26"/>
          <w:szCs w:val="26"/>
          <w:u w:color="0000E9"/>
          <w:lang w:val="it-IT"/>
        </w:rPr>
        <w:t>A Milano, dal 17 al 22 aprile 2018</w:t>
      </w:r>
      <w:proofErr w:type="gramEnd"/>
    </w:p>
    <w:p w14:paraId="5A4CC83B" w14:textId="77777777" w:rsidR="00E56550" w:rsidRPr="003B1A4A" w:rsidRDefault="00E56550" w:rsidP="00E5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14:paraId="38E1D9F1" w14:textId="3D6D24B7" w:rsidR="00007EF3" w:rsidRDefault="00FA527E" w:rsidP="003B1A4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Prima presenza per </w:t>
      </w:r>
      <w:hyperlink r:id="rId9" w:history="1">
        <w:proofErr w:type="spellStart"/>
        <w:r w:rsidRPr="00C65731">
          <w:rPr>
            <w:rStyle w:val="Collegamentoipertestuale"/>
            <w:rFonts w:ascii="Arial" w:hAnsi="Arial" w:cs="Arial"/>
            <w:b/>
            <w:color w:val="auto"/>
            <w:sz w:val="25"/>
            <w:szCs w:val="25"/>
            <w:u w:color="0000E9"/>
            <w:lang w:val="it-IT"/>
          </w:rPr>
          <w:t>FritsJurgens</w:t>
        </w:r>
        <w:proofErr w:type="spellEnd"/>
      </w:hyperlink>
      <w:r w:rsidRPr="00C65731">
        <w:rPr>
          <w:rFonts w:ascii="Arial" w:hAnsi="Arial" w:cs="Arial"/>
          <w:sz w:val="25"/>
          <w:szCs w:val="25"/>
          <w:u w:color="0000E9"/>
          <w:lang w:val="it-IT"/>
        </w:rPr>
        <w:t xml:space="preserve"> </w:t>
      </w:r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alla 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Design Week Milanese, che nell’</w:t>
      </w:r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ultima edizione ha visto il marchio </w:t>
      </w:r>
      <w:r w:rsidRPr="00450017">
        <w:rPr>
          <w:rFonts w:ascii="Arial" w:hAnsi="Arial" w:cs="Arial"/>
          <w:i/>
          <w:color w:val="343434"/>
          <w:sz w:val="25"/>
          <w:szCs w:val="25"/>
          <w:u w:color="0000E9"/>
          <w:lang w:val="it-IT"/>
        </w:rPr>
        <w:t>ready-to-</w:t>
      </w:r>
      <w:proofErr w:type="spellStart"/>
      <w:r w:rsidRPr="00450017">
        <w:rPr>
          <w:rFonts w:ascii="Arial" w:hAnsi="Arial" w:cs="Arial"/>
          <w:i/>
          <w:color w:val="343434"/>
          <w:sz w:val="25"/>
          <w:szCs w:val="25"/>
          <w:u w:color="0000E9"/>
          <w:lang w:val="it-IT"/>
        </w:rPr>
        <w:t>build</w:t>
      </w:r>
      <w:proofErr w:type="spellEnd"/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 olandese, collaborare con </w:t>
      </w:r>
      <w:proofErr w:type="spellStart"/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Linvisibile</w:t>
      </w:r>
      <w:proofErr w:type="spellEnd"/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 a Palazzo Litta. 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Quest’anno sarà il turno di Palazzo Turati, </w:t>
      </w:r>
      <w:r w:rsidR="003B1A4A" w:rsidRPr="00450017">
        <w:rPr>
          <w:rFonts w:ascii="Arial" w:hAnsi="Arial" w:cs="Arial"/>
          <w:sz w:val="25"/>
          <w:szCs w:val="25"/>
          <w:lang w:val="it-IT"/>
        </w:rPr>
        <w:t>che accoglierà i</w:t>
      </w:r>
      <w:r w:rsidR="00007EF3" w:rsidRPr="00450017">
        <w:rPr>
          <w:rFonts w:ascii="Arial" w:hAnsi="Arial" w:cs="Arial"/>
          <w:sz w:val="25"/>
          <w:szCs w:val="25"/>
          <w:lang w:val="it-IT"/>
        </w:rPr>
        <w:t xml:space="preserve">l grande evento </w:t>
      </w:r>
      <w:proofErr w:type="spellStart"/>
      <w:r w:rsidR="00007EF3" w:rsidRPr="00450017">
        <w:rPr>
          <w:rFonts w:ascii="Arial" w:hAnsi="Arial" w:cs="Arial"/>
          <w:b/>
          <w:sz w:val="25"/>
          <w:szCs w:val="25"/>
          <w:lang w:val="it-IT"/>
        </w:rPr>
        <w:t>Masterly</w:t>
      </w:r>
      <w:proofErr w:type="spellEnd"/>
      <w:r w:rsidR="00007EF3" w:rsidRPr="00450017">
        <w:rPr>
          <w:rFonts w:ascii="Arial" w:hAnsi="Arial" w:cs="Arial"/>
          <w:b/>
          <w:sz w:val="25"/>
          <w:szCs w:val="25"/>
          <w:lang w:val="it-IT"/>
        </w:rPr>
        <w:t xml:space="preserve"> -</w:t>
      </w:r>
      <w:r w:rsidR="00F277D4" w:rsidRPr="00450017">
        <w:rPr>
          <w:rFonts w:ascii="Arial" w:hAnsi="Arial" w:cs="Arial"/>
          <w:b/>
          <w:sz w:val="25"/>
          <w:szCs w:val="25"/>
          <w:lang w:val="it-IT"/>
        </w:rPr>
        <w:t xml:space="preserve"> </w:t>
      </w:r>
      <w:r w:rsidR="00F277D4" w:rsidRPr="00450017">
        <w:rPr>
          <w:rFonts w:ascii="Arial" w:hAnsi="Arial" w:cs="Arial"/>
          <w:b/>
          <w:i/>
          <w:sz w:val="25"/>
          <w:szCs w:val="25"/>
          <w:lang w:val="it-IT"/>
        </w:rPr>
        <w:t xml:space="preserve">The </w:t>
      </w:r>
      <w:proofErr w:type="spellStart"/>
      <w:r w:rsidR="00F277D4" w:rsidRPr="00450017">
        <w:rPr>
          <w:rFonts w:ascii="Arial" w:hAnsi="Arial" w:cs="Arial"/>
          <w:b/>
          <w:i/>
          <w:sz w:val="25"/>
          <w:szCs w:val="25"/>
          <w:lang w:val="it-IT"/>
        </w:rPr>
        <w:t>Dutch</w:t>
      </w:r>
      <w:proofErr w:type="spellEnd"/>
      <w:r w:rsidR="00F277D4" w:rsidRPr="00450017">
        <w:rPr>
          <w:rFonts w:ascii="Arial" w:hAnsi="Arial" w:cs="Arial"/>
          <w:b/>
          <w:i/>
          <w:sz w:val="25"/>
          <w:szCs w:val="25"/>
          <w:lang w:val="it-IT"/>
        </w:rPr>
        <w:t xml:space="preserve"> in Milano</w:t>
      </w:r>
      <w:r w:rsidR="00007EF3" w:rsidRPr="00450017">
        <w:rPr>
          <w:rFonts w:ascii="Arial" w:hAnsi="Arial" w:cs="Arial"/>
          <w:b/>
          <w:i/>
          <w:sz w:val="25"/>
          <w:szCs w:val="25"/>
          <w:lang w:val="it-IT"/>
        </w:rPr>
        <w:t>,</w:t>
      </w:r>
      <w:r w:rsidR="00F277D4" w:rsidRPr="00450017">
        <w:rPr>
          <w:rFonts w:ascii="Arial" w:hAnsi="Arial" w:cs="Arial"/>
          <w:sz w:val="25"/>
          <w:szCs w:val="25"/>
          <w:lang w:val="it-IT"/>
        </w:rPr>
        <w:t xml:space="preserve"> </w:t>
      </w:r>
      <w:r w:rsidR="00E56550" w:rsidRPr="00450017">
        <w:rPr>
          <w:rFonts w:ascii="Arial" w:hAnsi="Arial" w:cs="Arial"/>
          <w:sz w:val="25"/>
          <w:szCs w:val="25"/>
          <w:lang w:val="it-IT"/>
        </w:rPr>
        <w:t xml:space="preserve">nel </w:t>
      </w:r>
      <w:proofErr w:type="spellStart"/>
      <w:r w:rsidR="00007EF3" w:rsidRPr="00450017">
        <w:rPr>
          <w:rFonts w:ascii="Arial" w:hAnsi="Arial" w:cs="Arial"/>
          <w:sz w:val="25"/>
          <w:szCs w:val="25"/>
        </w:rPr>
        <w:t>distretto</w:t>
      </w:r>
      <w:proofErr w:type="spellEnd"/>
      <w:r w:rsidR="00007EF3" w:rsidRPr="00450017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007EF3" w:rsidRPr="00450017">
        <w:rPr>
          <w:rFonts w:ascii="Arial" w:hAnsi="Arial" w:cs="Arial"/>
          <w:sz w:val="25"/>
          <w:szCs w:val="25"/>
        </w:rPr>
        <w:t>delle</w:t>
      </w:r>
      <w:proofErr w:type="spellEnd"/>
      <w:r w:rsidR="00007EF3" w:rsidRPr="00450017">
        <w:rPr>
          <w:rFonts w:ascii="Arial" w:hAnsi="Arial" w:cs="Arial"/>
          <w:sz w:val="25"/>
          <w:szCs w:val="25"/>
        </w:rPr>
        <w:t xml:space="preserve"> </w:t>
      </w:r>
      <w:proofErr w:type="gramStart"/>
      <w:r w:rsidR="00007EF3" w:rsidRPr="00450017">
        <w:rPr>
          <w:rFonts w:ascii="Arial" w:hAnsi="Arial" w:cs="Arial"/>
          <w:sz w:val="25"/>
          <w:szCs w:val="25"/>
        </w:rPr>
        <w:t>5</w:t>
      </w:r>
      <w:proofErr w:type="gramEnd"/>
      <w:r w:rsidR="00007EF3" w:rsidRPr="00450017">
        <w:rPr>
          <w:rFonts w:ascii="Arial" w:hAnsi="Arial" w:cs="Arial"/>
          <w:sz w:val="25"/>
          <w:szCs w:val="25"/>
        </w:rPr>
        <w:t xml:space="preserve"> Vie.</w:t>
      </w:r>
    </w:p>
    <w:p w14:paraId="09B57091" w14:textId="77777777" w:rsidR="00E06264" w:rsidRPr="00E772CC" w:rsidRDefault="00E06264" w:rsidP="003B1A4A">
      <w:pPr>
        <w:spacing w:after="0" w:line="240" w:lineRule="auto"/>
        <w:jc w:val="both"/>
        <w:rPr>
          <w:rFonts w:ascii="Arial" w:hAnsi="Arial" w:cs="Arial"/>
          <w:color w:val="343434"/>
          <w:sz w:val="16"/>
          <w:szCs w:val="16"/>
          <w:u w:color="0000E9"/>
          <w:lang w:val="it-IT"/>
        </w:rPr>
      </w:pPr>
    </w:p>
    <w:p w14:paraId="1B258708" w14:textId="34A64002" w:rsidR="00FA527E" w:rsidRPr="00450017" w:rsidRDefault="00E56550" w:rsidP="003B1A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</w:pPr>
      <w:r w:rsidRPr="00450017">
        <w:rPr>
          <w:rFonts w:ascii="Arial" w:hAnsi="Arial" w:cs="Arial"/>
          <w:sz w:val="25"/>
          <w:szCs w:val="25"/>
          <w:lang w:val="it-IT"/>
        </w:rPr>
        <w:t xml:space="preserve">Profondo conoscitore del mondo del </w:t>
      </w:r>
      <w:proofErr w:type="spellStart"/>
      <w:r w:rsidR="00F277D4" w:rsidRPr="00450017">
        <w:rPr>
          <w:rFonts w:ascii="Arial" w:hAnsi="Arial" w:cs="Arial"/>
          <w:sz w:val="25"/>
          <w:szCs w:val="25"/>
          <w:lang w:val="it-IT"/>
        </w:rPr>
        <w:t>contract</w:t>
      </w:r>
      <w:proofErr w:type="spellEnd"/>
      <w:r w:rsidR="00F277D4" w:rsidRPr="00450017">
        <w:rPr>
          <w:rFonts w:ascii="Arial" w:hAnsi="Arial" w:cs="Arial"/>
          <w:sz w:val="25"/>
          <w:szCs w:val="25"/>
          <w:lang w:val="it-IT"/>
        </w:rPr>
        <w:t xml:space="preserve"> </w:t>
      </w:r>
      <w:r w:rsidR="00E06264">
        <w:rPr>
          <w:rFonts w:ascii="Arial" w:hAnsi="Arial" w:cs="Arial"/>
          <w:sz w:val="25"/>
          <w:szCs w:val="25"/>
          <w:lang w:val="it-IT"/>
        </w:rPr>
        <w:t>e</w:t>
      </w:r>
      <w:r w:rsidR="00F277D4" w:rsidRPr="00450017">
        <w:rPr>
          <w:rFonts w:ascii="Arial" w:hAnsi="Arial" w:cs="Arial"/>
          <w:sz w:val="25"/>
          <w:szCs w:val="25"/>
          <w:lang w:val="it-IT"/>
        </w:rPr>
        <w:t xml:space="preserve"> building design, </w:t>
      </w:r>
      <w:proofErr w:type="spellStart"/>
      <w:r w:rsidR="00F277D4" w:rsidRPr="00450017">
        <w:rPr>
          <w:rFonts w:ascii="Arial" w:hAnsi="Arial" w:cs="Arial"/>
          <w:sz w:val="25"/>
          <w:szCs w:val="25"/>
          <w:lang w:val="it-IT"/>
        </w:rPr>
        <w:t>FritsJurgen</w:t>
      </w:r>
      <w:r w:rsidR="00F779AA" w:rsidRPr="00450017">
        <w:rPr>
          <w:rFonts w:ascii="Arial" w:hAnsi="Arial" w:cs="Arial"/>
          <w:sz w:val="25"/>
          <w:szCs w:val="25"/>
          <w:lang w:val="it-IT"/>
        </w:rPr>
        <w:t>s</w:t>
      </w:r>
      <w:proofErr w:type="spellEnd"/>
      <w:r w:rsidR="003B1A4A" w:rsidRPr="00450017">
        <w:rPr>
          <w:rFonts w:ascii="Arial" w:hAnsi="Arial" w:cs="Arial"/>
          <w:sz w:val="25"/>
          <w:szCs w:val="25"/>
          <w:lang w:val="it-IT"/>
        </w:rPr>
        <w:t xml:space="preserve"> sarà</w:t>
      </w:r>
      <w:r w:rsidR="00F779AA" w:rsidRPr="00450017">
        <w:rPr>
          <w:rFonts w:ascii="Arial" w:hAnsi="Arial" w:cs="Arial"/>
          <w:sz w:val="25"/>
          <w:szCs w:val="25"/>
          <w:lang w:val="it-IT"/>
        </w:rPr>
        <w:t xml:space="preserve"> </w:t>
      </w:r>
      <w:r w:rsidR="00007EF3" w:rsidRPr="00450017">
        <w:rPr>
          <w:rFonts w:ascii="Arial" w:hAnsi="Arial" w:cs="Arial"/>
          <w:sz w:val="25"/>
          <w:szCs w:val="25"/>
          <w:lang w:val="it-IT"/>
        </w:rPr>
        <w:t xml:space="preserve">tra i marchi protagonisti </w:t>
      </w:r>
      <w:r w:rsidR="00007EF3" w:rsidRPr="00450017">
        <w:rPr>
          <w:rFonts w:ascii="Arial" w:eastAsia="Times New Roman" w:hAnsi="Arial" w:cs="Arial"/>
          <w:sz w:val="25"/>
          <w:szCs w:val="25"/>
          <w:lang w:val="it-IT" w:eastAsia="it-IT"/>
        </w:rPr>
        <w:t>della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mostra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 che porta nel cuore della </w:t>
      </w:r>
      <w:proofErr w:type="spellStart"/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citta’</w:t>
      </w:r>
      <w:proofErr w:type="spellEnd"/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, il lavoro di designers, artigiani, produttori </w:t>
      </w:r>
      <w:proofErr w:type="gramStart"/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ed</w:t>
      </w:r>
      <w:proofErr w:type="gramEnd"/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 agenzie di design, olandesi.</w:t>
      </w:r>
    </w:p>
    <w:p w14:paraId="678F2444" w14:textId="79D8A082" w:rsidR="00FA527E" w:rsidRPr="00450017" w:rsidRDefault="00007EF3" w:rsidP="0082148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br/>
        <w:t>Nelle sale dell’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affascinante Palazzo Francesco</w:t>
      </w:r>
      <w:r w:rsidR="00E06264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 Turati, il Padiglione Olandese</w:t>
      </w: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 ospita aziende che rappresentano il d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esign, </w:t>
      </w: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la</w:t>
      </w:r>
      <w:bookmarkStart w:id="0" w:name="_GoBack"/>
      <w:bookmarkEnd w:id="0"/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 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moda e </w:t>
      </w: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la 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fotogr</w:t>
      </w: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>afia o</w:t>
      </w:r>
      <w:r w:rsidR="00F779AA"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landese </w:t>
      </w:r>
      <w:r w:rsidRPr="00450017">
        <w:rPr>
          <w:rFonts w:ascii="Arial" w:eastAsia="Times New Roman" w:hAnsi="Arial" w:cs="Arial"/>
          <w:color w:val="000000"/>
          <w:sz w:val="25"/>
          <w:szCs w:val="25"/>
          <w:lang w:val="it-IT" w:eastAsia="it-IT"/>
        </w:rPr>
        <w:t xml:space="preserve">nelle sue 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espressioni </w:t>
      </w:r>
      <w:r w:rsidR="00E06264">
        <w:rPr>
          <w:rFonts w:ascii="Arial" w:eastAsia="Times New Roman" w:hAnsi="Arial" w:cs="Arial"/>
          <w:sz w:val="25"/>
          <w:szCs w:val="25"/>
          <w:lang w:val="it-IT" w:eastAsia="it-IT"/>
        </w:rPr>
        <w:t>più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alte. 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Il padiglione si presenta come </w:t>
      </w:r>
      <w:r w:rsidR="00E06264">
        <w:rPr>
          <w:rFonts w:ascii="Arial" w:eastAsia="Times New Roman" w:hAnsi="Arial" w:cs="Arial"/>
          <w:sz w:val="25"/>
          <w:szCs w:val="25"/>
          <w:lang w:val="it-IT" w:eastAsia="it-IT"/>
        </w:rPr>
        <w:t>un’entità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sola, in cui si dis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tinguono due differenti ambiti. 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>Nelle </w:t>
      </w:r>
      <w:r w:rsidR="00F779AA" w:rsidRPr="00450017"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  <w:t>stanze antiche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 del Palazzo, design storico e contemporaneo si </w:t>
      </w:r>
      <w:proofErr w:type="gramStart"/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>fondono</w:t>
      </w:r>
      <w:proofErr w:type="gramEnd"/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in un’ esibizione al</w:t>
      </w:r>
      <w:r w:rsidR="00E06264">
        <w:rPr>
          <w:rFonts w:ascii="Arial" w:eastAsia="Times New Roman" w:hAnsi="Arial" w:cs="Arial"/>
          <w:sz w:val="25"/>
          <w:szCs w:val="25"/>
          <w:lang w:val="it-IT" w:eastAsia="it-IT"/>
        </w:rPr>
        <w:t>tamente suggestiva, seguendo l’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impronta delle mostre </w:t>
      </w:r>
      <w:r w:rsidR="00E772CC">
        <w:rPr>
          <w:rFonts w:ascii="Arial" w:eastAsia="Times New Roman" w:hAnsi="Arial" w:cs="Arial"/>
          <w:sz w:val="25"/>
          <w:szCs w:val="25"/>
          <w:lang w:val="it-IT" w:eastAsia="it-IT"/>
        </w:rPr>
        <w:t>che si sono svolte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presso il </w:t>
      </w:r>
      <w:proofErr w:type="spellStart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Paleis</w:t>
      </w:r>
      <w:proofErr w:type="spellEnd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 xml:space="preserve"> </w:t>
      </w:r>
      <w:proofErr w:type="spellStart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Oranienbaum</w:t>
      </w:r>
      <w:proofErr w:type="spellEnd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 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>ed il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proofErr w:type="spellStart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Paleis</w:t>
      </w:r>
      <w:proofErr w:type="spellEnd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 xml:space="preserve"> </w:t>
      </w:r>
      <w:proofErr w:type="spellStart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Het</w:t>
      </w:r>
      <w:proofErr w:type="spellEnd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 xml:space="preserve"> </w:t>
      </w:r>
      <w:proofErr w:type="spellStart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Loo</w:t>
      </w:r>
      <w:proofErr w:type="spellEnd"/>
      <w:r w:rsidR="00F779AA" w:rsidRPr="00450017">
        <w:rPr>
          <w:rFonts w:ascii="Arial" w:eastAsia="Times New Roman" w:hAnsi="Arial" w:cs="Arial"/>
          <w:i/>
          <w:iCs/>
          <w:sz w:val="25"/>
          <w:szCs w:val="25"/>
          <w:lang w:val="it-IT" w:eastAsia="it-IT"/>
        </w:rPr>
        <w:t>.</w:t>
      </w:r>
      <w:r w:rsidR="003B1A4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>Nelle </w:t>
      </w:r>
      <w:r w:rsidR="00F779AA" w:rsidRPr="00450017"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  <w:t>sale contemporanee 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del Palazzo, </w:t>
      </w:r>
      <w:r w:rsidR="00E772CC">
        <w:rPr>
          <w:rFonts w:ascii="Arial" w:eastAsia="Times New Roman" w:hAnsi="Arial" w:cs="Arial"/>
          <w:sz w:val="25"/>
          <w:szCs w:val="25"/>
          <w:lang w:val="it-IT" w:eastAsia="it-IT"/>
        </w:rPr>
        <w:t>sono esposti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r w:rsidR="00FA527E" w:rsidRPr="00450017">
        <w:rPr>
          <w:rFonts w:ascii="Arial" w:eastAsia="Times New Roman" w:hAnsi="Arial" w:cs="Arial"/>
          <w:sz w:val="25"/>
          <w:szCs w:val="25"/>
          <w:lang w:val="it-IT" w:eastAsia="it-IT"/>
        </w:rPr>
        <w:t>i lavori di 125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r w:rsidR="00FA527E" w:rsidRPr="00450017">
        <w:rPr>
          <w:rFonts w:ascii="Arial" w:eastAsia="Times New Roman" w:hAnsi="Arial" w:cs="Arial"/>
          <w:sz w:val="25"/>
          <w:szCs w:val="25"/>
          <w:lang w:val="it-IT" w:eastAsia="it-IT"/>
        </w:rPr>
        <w:t>designers</w:t>
      </w:r>
      <w:r w:rsidR="00F779A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che tengono alta la bandiera del design olandese.</w:t>
      </w:r>
      <w:r w:rsidR="00FA527E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</w:p>
    <w:p w14:paraId="060065EA" w14:textId="77777777" w:rsidR="003B1A4A" w:rsidRPr="00450017" w:rsidRDefault="003B1A4A" w:rsidP="0082148B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14:paraId="0692998F" w14:textId="4119C004" w:rsidR="00E772CC" w:rsidRDefault="00FA527E" w:rsidP="0082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43434"/>
          <w:sz w:val="25"/>
          <w:szCs w:val="25"/>
          <w:u w:color="0000E9"/>
          <w:lang w:val="it-IT"/>
        </w:rPr>
      </w:pP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Qui </w:t>
      </w:r>
      <w:proofErr w:type="spellStart"/>
      <w:r w:rsidRPr="00C65731">
        <w:rPr>
          <w:rFonts w:ascii="Arial" w:eastAsia="Times New Roman" w:hAnsi="Arial" w:cs="Arial"/>
          <w:b/>
          <w:sz w:val="25"/>
          <w:szCs w:val="25"/>
          <w:lang w:val="it-IT" w:eastAsia="it-IT"/>
        </w:rPr>
        <w:t>FritsJurgens</w:t>
      </w:r>
      <w:proofErr w:type="spellEnd"/>
      <w:r w:rsidR="00007EF3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“racconta” la sua esp</w:t>
      </w:r>
      <w:r w:rsidR="0082148B">
        <w:rPr>
          <w:rFonts w:ascii="Arial" w:eastAsia="Times New Roman" w:hAnsi="Arial" w:cs="Arial"/>
          <w:sz w:val="25"/>
          <w:szCs w:val="25"/>
          <w:lang w:val="it-IT" w:eastAsia="it-IT"/>
        </w:rPr>
        <w:t>erienza produttiva</w:t>
      </w:r>
      <w:r w:rsidR="00007EF3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r w:rsidRPr="00450017">
        <w:rPr>
          <w:rFonts w:ascii="Arial" w:eastAsia="Times New Roman" w:hAnsi="Arial" w:cs="Arial"/>
          <w:sz w:val="25"/>
          <w:szCs w:val="25"/>
          <w:lang w:val="it-IT" w:eastAsia="it-IT"/>
        </w:rPr>
        <w:t>basata sulla creazione d</w:t>
      </w:r>
      <w:r w:rsidR="003B1A4A" w:rsidRPr="00450017">
        <w:rPr>
          <w:rFonts w:ascii="Arial" w:eastAsia="Times New Roman" w:hAnsi="Arial" w:cs="Arial"/>
          <w:sz w:val="25"/>
          <w:szCs w:val="25"/>
          <w:lang w:val="it-IT" w:eastAsia="it-IT"/>
        </w:rPr>
        <w:t>i arredi mod</w:t>
      </w:r>
      <w:r w:rsidR="003002DE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erni e funzionali che </w:t>
      </w:r>
      <w:proofErr w:type="gramStart"/>
      <w:r w:rsidR="003002DE" w:rsidRPr="00450017">
        <w:rPr>
          <w:rFonts w:ascii="Arial" w:eastAsia="Times New Roman" w:hAnsi="Arial" w:cs="Arial"/>
          <w:sz w:val="25"/>
          <w:szCs w:val="25"/>
          <w:lang w:val="it-IT" w:eastAsia="it-IT"/>
        </w:rPr>
        <w:t>permettono</w:t>
      </w:r>
      <w:proofErr w:type="gramEnd"/>
      <w:r w:rsidR="003B1A4A" w:rsidRPr="00450017"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di vivere gli spazi in modo nuovo, siano essi </w:t>
      </w:r>
      <w:r w:rsidR="003002DE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pubblici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 o </w:t>
      </w:r>
      <w:r w:rsidR="003002DE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privati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, </w:t>
      </w:r>
      <w:r w:rsidR="003002DE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quasi fossero 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esperienze artistiche </w:t>
      </w:r>
      <w:r w:rsidR="003002DE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capaci di</w:t>
      </w:r>
      <w:r w:rsidR="003B1A4A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 trasformare la nostra percezione del mondo che ci circonda</w:t>
      </w:r>
      <w:r w:rsidR="003002DE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. </w:t>
      </w:r>
    </w:p>
    <w:p w14:paraId="25BC4174" w14:textId="52DF9033" w:rsidR="0009597C" w:rsidRDefault="003002DE" w:rsidP="0082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</w:pPr>
      <w:r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I sistemi per porte a bilico o porte pivotanti, </w:t>
      </w:r>
      <w:r w:rsid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vincitori di numerosi premi i</w:t>
      </w:r>
      <w:r w:rsidR="0009597C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nternazionali tra cui il </w:t>
      </w:r>
      <w:proofErr w:type="spellStart"/>
      <w:r w:rsidR="0009597C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>Reddot</w:t>
      </w:r>
      <w:proofErr w:type="spellEnd"/>
      <w:r w:rsidR="0009597C" w:rsidRPr="00450017">
        <w:rPr>
          <w:rFonts w:ascii="Arial" w:hAnsi="Arial" w:cs="Arial"/>
          <w:color w:val="343434"/>
          <w:sz w:val="25"/>
          <w:szCs w:val="25"/>
          <w:u w:color="0000E9"/>
          <w:lang w:val="it-IT"/>
        </w:rPr>
        <w:t xml:space="preserve">, sono simboli </w:t>
      </w:r>
      <w:r w:rsidR="0009597C" w:rsidRPr="0045001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  <w:t xml:space="preserve">di perfezione nascosta: cerniere a scomparsa e un asse verticale invisibile che permette alla porta di aprirsi sia verso l’interno </w:t>
      </w:r>
      <w:proofErr w:type="gramStart"/>
      <w:r w:rsidR="0009597C" w:rsidRPr="0045001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  <w:t>che</w:t>
      </w:r>
      <w:proofErr w:type="gramEnd"/>
      <w:r w:rsidR="0009597C" w:rsidRPr="0045001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  <w:t xml:space="preserve"> verso </w:t>
      </w:r>
      <w:proofErr w:type="spellStart"/>
      <w:r w:rsidR="0009597C" w:rsidRPr="0045001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  <w:t>l’esterno</w:t>
      </w:r>
      <w:proofErr w:type="spellEnd"/>
      <w:r w:rsidR="0009597C" w:rsidRPr="00450017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  <w:t xml:space="preserve">. </w:t>
      </w:r>
      <w:proofErr w:type="gramStart"/>
      <w:r w:rsidR="00C65731">
        <w:rPr>
          <w:rFonts w:ascii="Arial" w:hAnsi="Arial" w:cs="Arial"/>
          <w:b/>
          <w:sz w:val="25"/>
          <w:szCs w:val="25"/>
        </w:rPr>
        <w:t>Non</w:t>
      </w:r>
      <w:r w:rsid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richiedono</w:t>
      </w:r>
      <w:proofErr w:type="spellEnd"/>
      <w:proofErr w:type="gramEnd"/>
      <w:r w:rsidR="0009597C" w:rsidRP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l'inserimento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di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dispositivi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architettonici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nel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pavimento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e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nel</w:t>
      </w:r>
      <w:proofErr w:type="spellEnd"/>
      <w:r w:rsidR="0009597C" w:rsidRPr="0082148B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09597C" w:rsidRPr="0082148B">
        <w:rPr>
          <w:rFonts w:ascii="Arial" w:hAnsi="Arial" w:cs="Arial"/>
          <w:b/>
          <w:sz w:val="25"/>
          <w:szCs w:val="25"/>
        </w:rPr>
        <w:t>soffitto</w:t>
      </w:r>
      <w:proofErr w:type="spellEnd"/>
      <w:r w:rsidR="0009597C" w:rsidRPr="00450017">
        <w:rPr>
          <w:rFonts w:ascii="Arial" w:hAnsi="Arial" w:cs="Arial"/>
          <w:b/>
          <w:sz w:val="25"/>
          <w:szCs w:val="25"/>
        </w:rPr>
        <w:t xml:space="preserve"> </w:t>
      </w:r>
      <w:r w:rsidR="0009597C" w:rsidRPr="00450017">
        <w:rPr>
          <w:rFonts w:ascii="Arial" w:hAnsi="Arial" w:cs="Arial"/>
          <w:sz w:val="25"/>
          <w:szCs w:val="25"/>
        </w:rPr>
        <w:t xml:space="preserve">e </w:t>
      </w:r>
      <w:proofErr w:type="spellStart"/>
      <w:r w:rsidR="00450017">
        <w:rPr>
          <w:rFonts w:ascii="Arial" w:hAnsi="Arial" w:cs="Arial"/>
          <w:sz w:val="25"/>
          <w:szCs w:val="25"/>
        </w:rPr>
        <w:t>possono</w:t>
      </w:r>
      <w:proofErr w:type="spellEnd"/>
      <w:r w:rsidR="00450017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50017">
        <w:rPr>
          <w:rFonts w:ascii="Arial" w:hAnsi="Arial" w:cs="Arial"/>
          <w:sz w:val="25"/>
          <w:szCs w:val="25"/>
        </w:rPr>
        <w:t>essere</w:t>
      </w:r>
      <w:proofErr w:type="spellEnd"/>
      <w:r w:rsidR="00450017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50017">
        <w:rPr>
          <w:rFonts w:ascii="Arial" w:hAnsi="Arial" w:cs="Arial"/>
          <w:sz w:val="25"/>
          <w:szCs w:val="25"/>
        </w:rPr>
        <w:t>installati</w:t>
      </w:r>
      <w:proofErr w:type="spellEnd"/>
      <w:r w:rsidR="00450017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adatti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sia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in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edifici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esistenti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che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in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configurazioni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 xml:space="preserve"> </w:t>
      </w:r>
      <w:proofErr w:type="spellStart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nuove</w:t>
      </w:r>
      <w:proofErr w:type="spellEnd"/>
      <w:r w:rsidR="00450017" w:rsidRPr="00450017">
        <w:rPr>
          <w:rFonts w:ascii="Arial" w:eastAsia="Times New Roman" w:hAnsi="Arial" w:cs="Arial"/>
          <w:spacing w:val="8"/>
          <w:sz w:val="25"/>
          <w:szCs w:val="25"/>
          <w:shd w:val="clear" w:color="auto" w:fill="FEFEFE"/>
        </w:rPr>
        <w:t>.</w:t>
      </w:r>
    </w:p>
    <w:p w14:paraId="4BBF89C5" w14:textId="77777777" w:rsidR="0082148B" w:rsidRPr="0082148B" w:rsidRDefault="0082148B" w:rsidP="00821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bdr w:val="none" w:sz="0" w:space="0" w:color="auto" w:frame="1"/>
        </w:rPr>
      </w:pPr>
    </w:p>
    <w:p w14:paraId="586EE64A" w14:textId="1F2C9B40" w:rsidR="003B1A4A" w:rsidRPr="00450017" w:rsidRDefault="003B1A4A" w:rsidP="003B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  <w:u w:color="0000E9"/>
          <w:lang w:val="it-IT"/>
        </w:rPr>
      </w:pPr>
      <w:r w:rsidRPr="00450017">
        <w:rPr>
          <w:rFonts w:ascii="Arial" w:hAnsi="Arial" w:cs="Arial"/>
          <w:sz w:val="25"/>
          <w:szCs w:val="25"/>
          <w:u w:color="0000E9"/>
          <w:lang w:val="it-IT"/>
        </w:rPr>
        <w:t>«</w:t>
      </w:r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 xml:space="preserve">Il nostro lavoro si sviluppa come una risposta diretta alle esigenze progettuali più varie – </w:t>
      </w:r>
      <w:r w:rsidRPr="00450017">
        <w:rPr>
          <w:rFonts w:ascii="Arial" w:hAnsi="Arial" w:cs="Arial"/>
          <w:sz w:val="25"/>
          <w:szCs w:val="25"/>
          <w:u w:color="0000E9"/>
          <w:lang w:val="it-IT"/>
        </w:rPr>
        <w:t xml:space="preserve">ha dichiarato </w:t>
      </w:r>
      <w:proofErr w:type="spellStart"/>
      <w:r w:rsidRPr="00450017">
        <w:rPr>
          <w:rFonts w:ascii="Arial" w:hAnsi="Arial" w:cs="Arial"/>
          <w:sz w:val="25"/>
          <w:szCs w:val="25"/>
          <w:u w:color="0000E9"/>
          <w:lang w:val="it-IT"/>
        </w:rPr>
        <w:t>Marko</w:t>
      </w:r>
      <w:proofErr w:type="spellEnd"/>
      <w:r w:rsidRPr="00450017">
        <w:rPr>
          <w:rFonts w:ascii="Arial" w:hAnsi="Arial" w:cs="Arial"/>
          <w:sz w:val="25"/>
          <w:szCs w:val="25"/>
          <w:u w:color="0000E9"/>
          <w:lang w:val="it-IT"/>
        </w:rPr>
        <w:t xml:space="preserve"> </w:t>
      </w:r>
      <w:proofErr w:type="spellStart"/>
      <w:r w:rsidRPr="00450017">
        <w:rPr>
          <w:rFonts w:ascii="Arial" w:hAnsi="Arial" w:cs="Arial"/>
          <w:sz w:val="25"/>
          <w:szCs w:val="25"/>
          <w:u w:color="0000E9"/>
          <w:lang w:val="it-IT"/>
        </w:rPr>
        <w:t>Kamminga</w:t>
      </w:r>
      <w:proofErr w:type="spellEnd"/>
      <w:r w:rsidRPr="00450017">
        <w:rPr>
          <w:rFonts w:ascii="Arial" w:hAnsi="Arial" w:cs="Arial"/>
          <w:sz w:val="25"/>
          <w:szCs w:val="25"/>
          <w:u w:color="0000E9"/>
          <w:lang w:val="it-IT"/>
        </w:rPr>
        <w:t xml:space="preserve"> CEO di </w:t>
      </w:r>
      <w:proofErr w:type="spellStart"/>
      <w:r w:rsidRPr="00450017">
        <w:rPr>
          <w:rFonts w:ascii="Arial" w:hAnsi="Arial" w:cs="Arial"/>
          <w:sz w:val="25"/>
          <w:szCs w:val="25"/>
          <w:u w:color="0000E9"/>
          <w:lang w:val="it-IT"/>
        </w:rPr>
        <w:t>FritsJurgens</w:t>
      </w:r>
      <w:proofErr w:type="spellEnd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 xml:space="preserve"> – tramutandosi in soluzioni che interagiscono sia con l’arredo domestico </w:t>
      </w:r>
      <w:proofErr w:type="gramStart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>che</w:t>
      </w:r>
      <w:proofErr w:type="gramEnd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 xml:space="preserve"> nel </w:t>
      </w:r>
      <w:proofErr w:type="spellStart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>contract</w:t>
      </w:r>
      <w:proofErr w:type="spellEnd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 xml:space="preserve">. Per ogni visitatore l’esperienza di </w:t>
      </w:r>
      <w:proofErr w:type="spellStart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>Masterly</w:t>
      </w:r>
      <w:proofErr w:type="spellEnd"/>
      <w:r w:rsidRPr="00450017">
        <w:rPr>
          <w:rFonts w:ascii="Arial" w:hAnsi="Arial" w:cs="Arial"/>
          <w:i/>
          <w:sz w:val="25"/>
          <w:szCs w:val="25"/>
          <w:u w:color="0000E9"/>
          <w:lang w:val="it-IT"/>
        </w:rPr>
        <w:t>, caratterizzata da elementi di design, artigianalità e innovazione, sarà profondamente personale</w:t>
      </w:r>
      <w:r w:rsidRPr="00450017">
        <w:rPr>
          <w:rFonts w:ascii="Arial" w:hAnsi="Arial" w:cs="Arial"/>
          <w:sz w:val="25"/>
          <w:szCs w:val="25"/>
          <w:u w:color="0000E9"/>
          <w:lang w:val="it-IT"/>
        </w:rPr>
        <w:t>».</w:t>
      </w:r>
    </w:p>
    <w:p w14:paraId="2E666217" w14:textId="77777777" w:rsidR="00450017" w:rsidRPr="00450017" w:rsidRDefault="00450017" w:rsidP="003B1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  <w:u w:color="0000E9"/>
          <w:lang w:val="it-IT"/>
        </w:rPr>
      </w:pPr>
    </w:p>
    <w:p w14:paraId="407D5140" w14:textId="79DAA8A8" w:rsidR="00450017" w:rsidRPr="00B72DE5" w:rsidRDefault="00450017" w:rsidP="00450017">
      <w:pPr>
        <w:spacing w:after="0" w:line="240" w:lineRule="auto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B72DE5">
        <w:rPr>
          <w:rStyle w:val="Enfasigrassetto"/>
          <w:rFonts w:ascii="Arial" w:eastAsia="Times New Roman" w:hAnsi="Arial" w:cs="Arial"/>
          <w:sz w:val="23"/>
          <w:szCs w:val="23"/>
          <w:bdr w:val="none" w:sz="0" w:space="0" w:color="auto" w:frame="1"/>
        </w:rPr>
        <w:t>News 4 post:</w:t>
      </w:r>
      <w:r w:rsidRPr="00B72DE5">
        <w:rPr>
          <w:rStyle w:val="apple-converted-space"/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#</w:t>
      </w:r>
      <w:proofErr w:type="spellStart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FritsJurgens</w:t>
      </w:r>
      <w:proofErr w:type="spellEnd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coniuga</w:t>
      </w:r>
      <w:proofErr w:type="spellEnd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#design e #</w:t>
      </w:r>
      <w:proofErr w:type="spellStart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funzionalita</w:t>
      </w:r>
      <w:proofErr w:type="spellEnd"/>
      <w:r w:rsidRP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p</w:t>
      </w:r>
      <w:r w:rsid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er infinite </w:t>
      </w:r>
      <w:proofErr w:type="spellStart"/>
      <w:r w:rsid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soluzioni</w:t>
      </w:r>
      <w:proofErr w:type="spellEnd"/>
      <w:r w:rsid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</w:t>
      </w:r>
      <w:proofErr w:type="spellStart"/>
      <w:r w:rsidR="00B72DE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d’arredo</w:t>
      </w:r>
      <w:proofErr w:type="spellEnd"/>
    </w:p>
    <w:p w14:paraId="182EDC63" w14:textId="029F5354" w:rsidR="00450017" w:rsidRPr="00B72DE5" w:rsidRDefault="00450017" w:rsidP="0045001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B72DE5">
        <w:rPr>
          <w:rFonts w:ascii="Arial" w:hAnsi="Arial" w:cs="Arial"/>
          <w:sz w:val="23"/>
          <w:szCs w:val="23"/>
        </w:rPr>
        <w:t>#</w:t>
      </w:r>
      <w:proofErr w:type="gramStart"/>
      <w:r w:rsidRPr="00B72DE5">
        <w:rPr>
          <w:rFonts w:ascii="Arial" w:hAnsi="Arial" w:cs="Arial"/>
          <w:sz w:val="23"/>
          <w:szCs w:val="23"/>
        </w:rPr>
        <w:t>masterly</w:t>
      </w:r>
      <w:proofErr w:type="gramEnd"/>
      <w:r w:rsidRP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Pr="00B72DE5">
        <w:rPr>
          <w:rFonts w:ascii="Arial" w:hAnsi="Arial" w:cs="Arial"/>
          <w:sz w:val="23"/>
          <w:szCs w:val="23"/>
        </w:rPr>
        <w:t>dutch</w:t>
      </w:r>
      <w:proofErr w:type="spellEnd"/>
      <w:r w:rsidRP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Pr="00B72DE5">
        <w:rPr>
          <w:rFonts w:ascii="Arial" w:hAnsi="Arial" w:cs="Arial"/>
          <w:sz w:val="23"/>
          <w:szCs w:val="23"/>
        </w:rPr>
        <w:t>portepivotanti</w:t>
      </w:r>
      <w:proofErr w:type="spellEnd"/>
      <w:r w:rsidRP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Pr="00B72DE5">
        <w:rPr>
          <w:rFonts w:ascii="Arial" w:hAnsi="Arial" w:cs="Arial"/>
          <w:sz w:val="23"/>
          <w:szCs w:val="23"/>
        </w:rPr>
        <w:t>porteabilico</w:t>
      </w:r>
      <w:proofErr w:type="spellEnd"/>
      <w:r w:rsidRP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Pr="00B72DE5">
        <w:rPr>
          <w:rFonts w:ascii="Arial" w:hAnsi="Arial" w:cs="Arial"/>
          <w:sz w:val="23"/>
          <w:szCs w:val="23"/>
        </w:rPr>
        <w:t>portapivot</w:t>
      </w:r>
      <w:proofErr w:type="spellEnd"/>
      <w:r w:rsidRP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Pr="00B72DE5">
        <w:rPr>
          <w:rFonts w:ascii="Arial" w:hAnsi="Arial" w:cs="Arial"/>
          <w:sz w:val="23"/>
          <w:szCs w:val="23"/>
        </w:rPr>
        <w:t>p</w:t>
      </w:r>
      <w:r w:rsidR="00B72DE5">
        <w:rPr>
          <w:rFonts w:ascii="Arial" w:hAnsi="Arial" w:cs="Arial"/>
          <w:sz w:val="23"/>
          <w:szCs w:val="23"/>
        </w:rPr>
        <w:t>ortapivotante</w:t>
      </w:r>
      <w:proofErr w:type="spellEnd"/>
      <w:r w:rsidR="00B72DE5">
        <w:rPr>
          <w:rFonts w:ascii="Arial" w:hAnsi="Arial" w:cs="Arial"/>
          <w:sz w:val="23"/>
          <w:szCs w:val="23"/>
        </w:rPr>
        <w:t xml:space="preserve"> #</w:t>
      </w:r>
      <w:proofErr w:type="spellStart"/>
      <w:r w:rsidR="00B72DE5">
        <w:rPr>
          <w:rFonts w:ascii="Arial" w:hAnsi="Arial" w:cs="Arial"/>
          <w:sz w:val="23"/>
          <w:szCs w:val="23"/>
        </w:rPr>
        <w:t>cerniera</w:t>
      </w:r>
      <w:proofErr w:type="spellEnd"/>
      <w:r w:rsidR="00B72DE5">
        <w:rPr>
          <w:rFonts w:ascii="Arial" w:hAnsi="Arial" w:cs="Arial"/>
          <w:sz w:val="23"/>
          <w:szCs w:val="23"/>
        </w:rPr>
        <w:t xml:space="preserve"> </w:t>
      </w:r>
    </w:p>
    <w:p w14:paraId="7987EA31" w14:textId="77777777" w:rsidR="00E772CC" w:rsidRDefault="00E772CC" w:rsidP="00E5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it-IT"/>
        </w:rPr>
      </w:pPr>
    </w:p>
    <w:p w14:paraId="02D6D873" w14:textId="77777777" w:rsidR="00B72DE5" w:rsidRPr="00B72DE5" w:rsidRDefault="00B72DE5" w:rsidP="00E5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14:paraId="57135172" w14:textId="728A7D77" w:rsidR="00FA527E" w:rsidRPr="00E772CC" w:rsidRDefault="00FA527E" w:rsidP="00F779AA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  <w:lang w:val="it-IT" w:eastAsia="it-IT"/>
        </w:rPr>
      </w:pPr>
      <w:hyperlink r:id="rId10" w:history="1">
        <w:proofErr w:type="spellStart"/>
        <w:r w:rsidRPr="00E772CC">
          <w:rPr>
            <w:rStyle w:val="Collegamentoipertestuale"/>
            <w:rFonts w:ascii="Arial" w:eastAsia="Times New Roman" w:hAnsi="Arial" w:cs="Arial"/>
            <w:b/>
            <w:bCs/>
            <w:color w:val="auto"/>
            <w:sz w:val="25"/>
            <w:szCs w:val="25"/>
            <w:lang w:val="it-IT" w:eastAsia="it-IT"/>
          </w:rPr>
          <w:t>Masterly</w:t>
        </w:r>
        <w:proofErr w:type="spellEnd"/>
        <w:r w:rsidRPr="00E772CC">
          <w:rPr>
            <w:rStyle w:val="Collegamentoipertestuale"/>
            <w:rFonts w:ascii="Arial" w:eastAsia="Times New Roman" w:hAnsi="Arial" w:cs="Arial"/>
            <w:b/>
            <w:bCs/>
            <w:color w:val="auto"/>
            <w:sz w:val="25"/>
            <w:szCs w:val="25"/>
            <w:lang w:val="it-IT" w:eastAsia="it-IT"/>
          </w:rPr>
          <w:t xml:space="preserve"> – The </w:t>
        </w:r>
        <w:proofErr w:type="spellStart"/>
        <w:r w:rsidRPr="00E772CC">
          <w:rPr>
            <w:rStyle w:val="Collegamentoipertestuale"/>
            <w:rFonts w:ascii="Arial" w:eastAsia="Times New Roman" w:hAnsi="Arial" w:cs="Arial"/>
            <w:b/>
            <w:bCs/>
            <w:color w:val="auto"/>
            <w:sz w:val="25"/>
            <w:szCs w:val="25"/>
            <w:lang w:val="it-IT" w:eastAsia="it-IT"/>
          </w:rPr>
          <w:t>Dutch</w:t>
        </w:r>
        <w:proofErr w:type="spellEnd"/>
        <w:r w:rsidRPr="00E772CC">
          <w:rPr>
            <w:rStyle w:val="Collegamentoipertestuale"/>
            <w:rFonts w:ascii="Arial" w:eastAsia="Times New Roman" w:hAnsi="Arial" w:cs="Arial"/>
            <w:b/>
            <w:bCs/>
            <w:color w:val="auto"/>
            <w:sz w:val="25"/>
            <w:szCs w:val="25"/>
            <w:lang w:val="it-IT" w:eastAsia="it-IT"/>
          </w:rPr>
          <w:t xml:space="preserve"> in Milano</w:t>
        </w:r>
      </w:hyperlink>
    </w:p>
    <w:p w14:paraId="45FC24E2" w14:textId="77777777" w:rsidR="00FA527E" w:rsidRPr="00E772CC" w:rsidRDefault="00FA527E" w:rsidP="00F779AA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014DFE38" w14:textId="77777777" w:rsidR="003002DE" w:rsidRPr="00E772CC" w:rsidRDefault="00F779AA" w:rsidP="00F779AA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r w:rsidRPr="00E772CC">
        <w:rPr>
          <w:rFonts w:ascii="Arial" w:eastAsia="Times New Roman" w:hAnsi="Arial" w:cs="Arial"/>
          <w:b/>
          <w:bCs/>
          <w:lang w:val="it-IT" w:eastAsia="it-IT"/>
        </w:rPr>
        <w:t>Indirizzo</w:t>
      </w:r>
      <w:r w:rsidRPr="00E772CC">
        <w:rPr>
          <w:rFonts w:ascii="Arial" w:eastAsia="Times New Roman" w:hAnsi="Arial" w:cs="Arial"/>
          <w:lang w:val="it-IT" w:eastAsia="it-IT"/>
        </w:rPr>
        <w:br/>
        <w:t>Palazzo Francesco Turati</w:t>
      </w:r>
      <w:r w:rsidRPr="00E772CC">
        <w:rPr>
          <w:rFonts w:ascii="Arial" w:eastAsia="Times New Roman" w:hAnsi="Arial" w:cs="Arial"/>
          <w:lang w:val="it-IT" w:eastAsia="it-IT"/>
        </w:rPr>
        <w:br/>
        <w:t>Via Meravigli 7, Milano</w:t>
      </w:r>
      <w:r w:rsidRPr="00E772CC">
        <w:rPr>
          <w:rFonts w:ascii="Arial" w:eastAsia="Times New Roman" w:hAnsi="Arial" w:cs="Arial"/>
          <w:lang w:val="it-IT" w:eastAsia="it-IT"/>
        </w:rPr>
        <w:br/>
      </w:r>
    </w:p>
    <w:p w14:paraId="2D0B351B" w14:textId="77777777" w:rsidR="003002DE" w:rsidRPr="00E772CC" w:rsidRDefault="003002DE" w:rsidP="003002DE">
      <w:pPr>
        <w:pStyle w:val="NormaleWeb"/>
        <w:spacing w:before="0" w:beforeAutospacing="0"/>
        <w:rPr>
          <w:rFonts w:ascii="Arial" w:hAnsi="Arial" w:cs="Arial"/>
          <w:sz w:val="22"/>
          <w:szCs w:val="22"/>
        </w:rPr>
      </w:pPr>
      <w:r w:rsidRPr="00E772CC">
        <w:rPr>
          <w:rStyle w:val="Enfasigrassetto"/>
          <w:rFonts w:ascii="Arial" w:hAnsi="Arial" w:cs="Arial"/>
          <w:iCs/>
          <w:sz w:val="22"/>
          <w:szCs w:val="22"/>
        </w:rPr>
        <w:t>Press Preview</w:t>
      </w:r>
      <w:r w:rsidRPr="00E772CC">
        <w:rPr>
          <w:rFonts w:ascii="Arial" w:hAnsi="Arial" w:cs="Arial"/>
          <w:sz w:val="22"/>
          <w:szCs w:val="22"/>
        </w:rPr>
        <w:br/>
        <w:t>16:00 - 19:00</w:t>
      </w:r>
    </w:p>
    <w:p w14:paraId="70905F0D" w14:textId="2439C5E0" w:rsidR="00F779AA" w:rsidRPr="00E772CC" w:rsidRDefault="003002DE" w:rsidP="003002DE">
      <w:pPr>
        <w:spacing w:after="0" w:line="240" w:lineRule="auto"/>
        <w:rPr>
          <w:rFonts w:ascii="Arial" w:eastAsia="Times New Roman" w:hAnsi="Arial" w:cs="Arial"/>
          <w:lang w:val="it-IT" w:eastAsia="it-IT"/>
        </w:rPr>
      </w:pPr>
      <w:proofErr w:type="spellStart"/>
      <w:r w:rsidRPr="00E772CC">
        <w:rPr>
          <w:rStyle w:val="Enfasigrassetto"/>
          <w:rFonts w:ascii="Arial" w:hAnsi="Arial" w:cs="Arial"/>
        </w:rPr>
        <w:t>Martedi</w:t>
      </w:r>
      <w:proofErr w:type="spellEnd"/>
      <w:r w:rsidRPr="00E772CC">
        <w:rPr>
          <w:rStyle w:val="Enfasigrassetto"/>
          <w:rFonts w:ascii="Arial" w:hAnsi="Arial" w:cs="Arial"/>
        </w:rPr>
        <w:t xml:space="preserve"> 17 </w:t>
      </w:r>
      <w:proofErr w:type="spellStart"/>
      <w:r w:rsidRPr="00E772CC">
        <w:rPr>
          <w:rStyle w:val="Enfasigrassetto"/>
          <w:rFonts w:ascii="Arial" w:hAnsi="Arial" w:cs="Arial"/>
        </w:rPr>
        <w:t>Aprile</w:t>
      </w:r>
      <w:proofErr w:type="spellEnd"/>
      <w:r w:rsidRPr="00E772CC">
        <w:rPr>
          <w:rStyle w:val="Enfasigrassetto"/>
          <w:rFonts w:ascii="Arial" w:hAnsi="Arial" w:cs="Arial"/>
        </w:rPr>
        <w:t xml:space="preserve"> 2018</w:t>
      </w:r>
      <w:r w:rsidRPr="00E772CC">
        <w:rPr>
          <w:rFonts w:ascii="Arial" w:hAnsi="Arial" w:cs="Arial"/>
        </w:rPr>
        <w:br/>
      </w:r>
      <w:r w:rsidRPr="00E772CC">
        <w:rPr>
          <w:rStyle w:val="Enfasigrassetto"/>
          <w:rFonts w:ascii="Arial" w:hAnsi="Arial" w:cs="Arial"/>
          <w:iCs/>
        </w:rPr>
        <w:t>Opening Cocktail</w:t>
      </w:r>
      <w:r w:rsidRPr="00E772CC">
        <w:rPr>
          <w:rStyle w:val="apple-converted-space"/>
          <w:rFonts w:ascii="Arial" w:hAnsi="Arial" w:cs="Arial"/>
          <w:iCs/>
        </w:rPr>
        <w:t> </w:t>
      </w:r>
      <w:r w:rsidRPr="00E772CC">
        <w:rPr>
          <w:rFonts w:ascii="Arial" w:hAnsi="Arial" w:cs="Arial"/>
          <w:iCs/>
        </w:rPr>
        <w:t xml:space="preserve">con </w:t>
      </w:r>
      <w:proofErr w:type="spellStart"/>
      <w:r w:rsidRPr="00E772CC">
        <w:rPr>
          <w:rFonts w:ascii="Arial" w:hAnsi="Arial" w:cs="Arial"/>
          <w:iCs/>
        </w:rPr>
        <w:t>i</w:t>
      </w:r>
      <w:proofErr w:type="spellEnd"/>
      <w:r w:rsidRPr="00E772CC">
        <w:rPr>
          <w:rFonts w:ascii="Arial" w:hAnsi="Arial" w:cs="Arial"/>
          <w:iCs/>
        </w:rPr>
        <w:t xml:space="preserve"> designers (</w:t>
      </w:r>
      <w:proofErr w:type="spellStart"/>
      <w:r w:rsidRPr="00E772CC">
        <w:rPr>
          <w:rFonts w:ascii="Arial" w:hAnsi="Arial" w:cs="Arial"/>
          <w:iCs/>
        </w:rPr>
        <w:t>su</w:t>
      </w:r>
      <w:proofErr w:type="spellEnd"/>
      <w:r w:rsidRPr="00E772CC">
        <w:rPr>
          <w:rFonts w:ascii="Arial" w:hAnsi="Arial" w:cs="Arial"/>
          <w:iCs/>
        </w:rPr>
        <w:t xml:space="preserve"> </w:t>
      </w:r>
      <w:proofErr w:type="spellStart"/>
      <w:r w:rsidRPr="00E772CC">
        <w:rPr>
          <w:rFonts w:ascii="Arial" w:hAnsi="Arial" w:cs="Arial"/>
          <w:iCs/>
        </w:rPr>
        <w:t>invito</w:t>
      </w:r>
      <w:proofErr w:type="spellEnd"/>
      <w:r w:rsidRPr="00E772CC">
        <w:rPr>
          <w:rFonts w:ascii="Arial" w:hAnsi="Arial" w:cs="Arial"/>
          <w:iCs/>
        </w:rPr>
        <w:t>)</w:t>
      </w:r>
      <w:r w:rsidRPr="00E772CC">
        <w:rPr>
          <w:rFonts w:ascii="Arial" w:hAnsi="Arial" w:cs="Arial"/>
        </w:rPr>
        <w:br/>
      </w:r>
      <w:r w:rsidR="00F779AA" w:rsidRPr="00E772CC">
        <w:rPr>
          <w:rFonts w:ascii="Arial" w:eastAsia="Times New Roman" w:hAnsi="Arial" w:cs="Arial"/>
          <w:lang w:val="it-IT" w:eastAsia="it-IT"/>
        </w:rPr>
        <w:br/>
      </w:r>
      <w:r w:rsidR="00F779AA" w:rsidRPr="00E772CC">
        <w:rPr>
          <w:rFonts w:ascii="Arial" w:eastAsia="Times New Roman" w:hAnsi="Arial" w:cs="Arial"/>
          <w:b/>
          <w:bCs/>
          <w:lang w:val="it-IT" w:eastAsia="it-IT"/>
        </w:rPr>
        <w:t>Orari di aperture durante il Salone del Mobile 2018 (17-22 Aprile)</w:t>
      </w:r>
      <w:r w:rsidR="00F779AA" w:rsidRPr="00E772CC">
        <w:rPr>
          <w:rFonts w:ascii="Arial" w:eastAsia="Times New Roman" w:hAnsi="Arial" w:cs="Arial"/>
          <w:lang w:val="it-IT" w:eastAsia="it-IT"/>
        </w:rPr>
        <w:br/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Daily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11.00 - 19.00</w:t>
      </w:r>
      <w:r w:rsidR="00F779AA" w:rsidRPr="00E772CC">
        <w:rPr>
          <w:rFonts w:ascii="Arial" w:eastAsia="Times New Roman" w:hAnsi="Arial" w:cs="Arial"/>
          <w:lang w:val="it-IT" w:eastAsia="it-IT"/>
        </w:rPr>
        <w:br/>
      </w:r>
      <w:r w:rsidR="00F779AA" w:rsidRPr="00E772CC">
        <w:rPr>
          <w:rFonts w:ascii="Arial" w:eastAsia="Times New Roman" w:hAnsi="Arial" w:cs="Arial"/>
          <w:lang w:val="it-IT" w:eastAsia="it-IT"/>
        </w:rPr>
        <w:br/>
      </w:r>
      <w:r w:rsidR="00F779AA" w:rsidRPr="00E772CC">
        <w:rPr>
          <w:rFonts w:ascii="Arial" w:eastAsia="Times New Roman" w:hAnsi="Arial" w:cs="Arial"/>
          <w:b/>
          <w:bCs/>
          <w:lang w:val="it-IT" w:eastAsia="it-IT"/>
        </w:rPr>
        <w:t>Come arrivare</w:t>
      </w:r>
      <w:r w:rsidR="00B72DE5">
        <w:rPr>
          <w:rFonts w:ascii="Arial" w:eastAsia="Times New Roman" w:hAnsi="Arial" w:cs="Arial"/>
          <w:lang w:val="it-IT" w:eastAsia="it-IT"/>
        </w:rPr>
        <w:t xml:space="preserve"> </w:t>
      </w:r>
      <w:r w:rsidR="00F779AA" w:rsidRPr="00E772CC">
        <w:rPr>
          <w:rFonts w:ascii="Arial" w:eastAsia="Times New Roman" w:hAnsi="Arial" w:cs="Arial"/>
          <w:b/>
          <w:bCs/>
          <w:lang w:val="it-IT" w:eastAsia="it-IT"/>
        </w:rPr>
        <w:t>MM</w:t>
      </w:r>
      <w:r w:rsidR="00F779AA" w:rsidRPr="00E772CC">
        <w:rPr>
          <w:rFonts w:ascii="Arial" w:eastAsia="Times New Roman" w:hAnsi="Arial" w:cs="Arial"/>
          <w:lang w:val="it-IT" w:eastAsia="it-IT"/>
        </w:rPr>
        <w:br/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Cordusio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(line 1): Palazzo Francesco Turati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at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150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meters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br/>
        <w:t xml:space="preserve">Cairoli (line 1): Palazzo Francesco Turati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at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150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meters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br/>
        <w:t>Duomo (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lines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1 and 3): Palazzo Francesco Turati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at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t xml:space="preserve"> 250 </w:t>
      </w:r>
      <w:proofErr w:type="spellStart"/>
      <w:r w:rsidR="00F779AA" w:rsidRPr="00E772CC">
        <w:rPr>
          <w:rFonts w:ascii="Arial" w:eastAsia="Times New Roman" w:hAnsi="Arial" w:cs="Arial"/>
          <w:lang w:val="it-IT" w:eastAsia="it-IT"/>
        </w:rPr>
        <w:t>meters</w:t>
      </w:r>
      <w:proofErr w:type="spellEnd"/>
      <w:r w:rsidR="00F779AA" w:rsidRPr="00E772CC">
        <w:rPr>
          <w:rFonts w:ascii="Arial" w:eastAsia="Times New Roman" w:hAnsi="Arial" w:cs="Arial"/>
          <w:lang w:val="it-IT" w:eastAsia="it-IT"/>
        </w:rPr>
        <w:br/>
      </w:r>
    </w:p>
    <w:p w14:paraId="5405F00C" w14:textId="77777777" w:rsidR="00B72DE5" w:rsidRPr="00B72DE5" w:rsidRDefault="00B72DE5" w:rsidP="00E772C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6"/>
          <w:szCs w:val="16"/>
          <w:lang w:val="it-IT" w:eastAsia="it-IT"/>
        </w:rPr>
      </w:pPr>
    </w:p>
    <w:p w14:paraId="6212F3E2" w14:textId="6E3042D9" w:rsidR="00E772CC" w:rsidRPr="00B72DE5" w:rsidRDefault="00E772CC" w:rsidP="00E77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hyperlink r:id="rId11" w:history="1">
        <w:r w:rsidRPr="00B72DE5">
          <w:rPr>
            <w:rStyle w:val="Collegamentoipertestuale"/>
            <w:rFonts w:ascii="Arial" w:hAnsi="Arial" w:cs="Arial"/>
            <w:b/>
            <w:bCs/>
            <w:color w:val="auto"/>
            <w:spacing w:val="40"/>
            <w:kern w:val="1"/>
            <w:sz w:val="18"/>
            <w:szCs w:val="18"/>
            <w:lang w:val="it-IT" w:eastAsia="it-IT"/>
          </w:rPr>
          <w:t>GUARDA IL VIDEO DEL MONTAGGIO DI UNA PORTA PIVOTANTE FRITSJURGENS - SYSTEM M</w:t>
        </w:r>
      </w:hyperlink>
      <w:r w:rsidRPr="00B72DE5">
        <w:rPr>
          <w:rFonts w:ascii="Arial" w:hAnsi="Arial" w:cs="Arial"/>
          <w:sz w:val="18"/>
          <w:szCs w:val="18"/>
        </w:rPr>
        <w:t xml:space="preserve"> </w:t>
      </w:r>
    </w:p>
    <w:p w14:paraId="17A8100D" w14:textId="05B7850B" w:rsidR="00E772CC" w:rsidRDefault="00B72DE5" w:rsidP="00E772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>
        <w:rPr>
          <w:rFonts w:asciiTheme="majorHAnsi" w:hAnsiTheme="majorHAnsi" w:cs="Times"/>
          <w:b/>
          <w:noProof/>
          <w:kern w:val="1"/>
          <w:sz w:val="18"/>
          <w:szCs w:val="18"/>
          <w:lang w:val="it-IT" w:eastAsia="it-IT"/>
        </w:rPr>
        <w:drawing>
          <wp:inline distT="0" distB="0" distL="0" distR="0" wp14:anchorId="07AD43FF" wp14:editId="221DC404">
            <wp:extent cx="2876707" cy="1919449"/>
            <wp:effectExtent l="0" t="0" r="0" b="11430"/>
            <wp:docPr id="1" name="Immagine 1" descr="Macintosh HD:Users:pstaiano:Desktop:Schermata 2018-02-15 alle 11.16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Schermata 2018-02-15 alle 11.16.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61" cy="19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18"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  <w:t xml:space="preserve"> </w:t>
      </w:r>
      <w:r w:rsidR="009E3618">
        <w:rPr>
          <w:rFonts w:asciiTheme="majorHAnsi" w:hAnsiTheme="majorHAnsi" w:cs="Times"/>
          <w:b/>
          <w:noProof/>
          <w:kern w:val="1"/>
          <w:sz w:val="18"/>
          <w:szCs w:val="18"/>
          <w:lang w:val="it-IT" w:eastAsia="it-IT"/>
        </w:rPr>
        <w:t xml:space="preserve">         </w:t>
      </w:r>
      <w:r w:rsidR="00974964">
        <w:rPr>
          <w:rFonts w:asciiTheme="majorHAnsi" w:hAnsiTheme="majorHAnsi" w:cs="Times"/>
          <w:b/>
          <w:noProof/>
          <w:kern w:val="1"/>
          <w:sz w:val="18"/>
          <w:szCs w:val="18"/>
          <w:lang w:val="it-IT" w:eastAsia="it-IT"/>
        </w:rPr>
        <w:drawing>
          <wp:inline distT="0" distB="0" distL="0" distR="0" wp14:anchorId="488AF0CF" wp14:editId="02C61F5A">
            <wp:extent cx="2720566" cy="1909987"/>
            <wp:effectExtent l="0" t="0" r="0" b="0"/>
            <wp:docPr id="5" name="Immagine 5" descr="Macintosh HD:Users:pstaiano:Desktop:FritsJurgens XRay System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staiano:Desktop:FritsJurgens XRay System 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89" cy="19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C91D9" w14:textId="3A6C5677" w:rsidR="00E772CC" w:rsidRDefault="009E3618" w:rsidP="00E772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EF7CB" wp14:editId="0735834B">
                <wp:simplePos x="0" y="0"/>
                <wp:positionH relativeFrom="column">
                  <wp:posOffset>4204970</wp:posOffset>
                </wp:positionH>
                <wp:positionV relativeFrom="paragraph">
                  <wp:posOffset>168275</wp:posOffset>
                </wp:positionV>
                <wp:extent cx="1682115" cy="1668780"/>
                <wp:effectExtent l="0" t="0" r="0" b="762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9CF3D6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FritsJurgens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</w:rPr>
                              <w:t xml:space="preserve"> Italia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kern w:val="1"/>
                                <w:sz w:val="18"/>
                                <w:szCs w:val="18"/>
                              </w:rPr>
                              <w:t>Srl</w:t>
                            </w:r>
                            <w:proofErr w:type="spellEnd"/>
                          </w:p>
                          <w:p w14:paraId="28430F24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>Marsilio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>Ficino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 xml:space="preserve"> 22</w:t>
                            </w:r>
                          </w:p>
                          <w:p w14:paraId="2FA8ACF9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18"/>
                                <w:szCs w:val="18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>50132 Firenze</w:t>
                            </w:r>
                          </w:p>
                          <w:p w14:paraId="75009E93" w14:textId="77777777" w:rsidR="002621A7" w:rsidRPr="00E772CC" w:rsidRDefault="002621A7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tel +39 055 0640290</w:t>
                            </w:r>
                          </w:p>
                          <w:p w14:paraId="33D0709A" w14:textId="77777777" w:rsidR="002621A7" w:rsidRPr="00E772CC" w:rsidRDefault="002621A7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  <w:lang w:val="nl-NL"/>
                              </w:rPr>
                              <w:t>info@fritsjurgens.com</w:t>
                            </w:r>
                          </w:p>
                          <w:p w14:paraId="5E7C9FE1" w14:textId="77777777" w:rsidR="002621A7" w:rsidRPr="00E772CC" w:rsidRDefault="002621A7" w:rsidP="00E772CC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  <w:t>www.fritsjurgens.com/it/</w:t>
                            </w:r>
                          </w:p>
                          <w:p w14:paraId="6E0E7611" w14:textId="77777777" w:rsidR="002621A7" w:rsidRPr="00E772CC" w:rsidRDefault="002621A7" w:rsidP="00E772CC">
                            <w:pPr>
                              <w:pStyle w:val="HoofdtekstA"/>
                              <w:rPr>
                                <w:rStyle w:val="Collegamentoipertestuale"/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BD469A1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FritsJurgens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Headquarters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</w:p>
                          <w:p w14:paraId="5EE51E47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  <w:lang w:val="nl-NL"/>
                              </w:rPr>
                              <w:t>A. Einsteinlaan 1</w:t>
                            </w:r>
                          </w:p>
                          <w:p w14:paraId="16C76D00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9615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Kolham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Paesi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Bassi</w:t>
                            </w:r>
                            <w:proofErr w:type="spellEnd"/>
                          </w:p>
                          <w:p w14:paraId="7BAD5F5B" w14:textId="77777777" w:rsidR="002621A7" w:rsidRPr="00E772CC" w:rsidRDefault="002621A7" w:rsidP="00E772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+31 (0)598 34 </w:t>
                            </w:r>
                            <w:proofErr w:type="spellStart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>34</w:t>
                            </w:r>
                            <w:proofErr w:type="spellEnd"/>
                            <w:r w:rsidRPr="00E772CC">
                              <w:rPr>
                                <w:rFonts w:ascii="Arial" w:hAnsi="Arial" w:cs="Arial"/>
                                <w:bCs/>
                                <w:color w:val="16191F"/>
                                <w:sz w:val="18"/>
                                <w:szCs w:val="18"/>
                              </w:rPr>
                              <w:t xml:space="preserve"> 10</w:t>
                            </w:r>
                          </w:p>
                          <w:p w14:paraId="45301567" w14:textId="77777777" w:rsidR="002621A7" w:rsidRPr="00E772CC" w:rsidRDefault="002621A7" w:rsidP="00E772CC">
                            <w:pPr>
                              <w:pStyle w:val="Hoofdtek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31.1pt;margin-top:13.25pt;width:132.45pt;height:13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" filled="f" stroked="f">
                <v:textbox style="mso-fit-shape-to-text:t">
                  <w:txbxContent>
                    <w:p w14:paraId="289CF3D6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</w:rPr>
                      </w:pP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</w:rPr>
                        <w:t>FritsJurgens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</w:rPr>
                        <w:t xml:space="preserve"> Italia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kern w:val="1"/>
                          <w:sz w:val="18"/>
                          <w:szCs w:val="18"/>
                        </w:rPr>
                        <w:t>Srl</w:t>
                      </w:r>
                      <w:proofErr w:type="spellEnd"/>
                    </w:p>
                    <w:p w14:paraId="28430F24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</w:pPr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>Marsilio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>Ficino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 xml:space="preserve"> 22</w:t>
                      </w:r>
                    </w:p>
                    <w:p w14:paraId="2FA8ACF9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18"/>
                          <w:szCs w:val="18"/>
                        </w:rPr>
                      </w:pPr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>50132 Firenze</w:t>
                      </w:r>
                    </w:p>
                    <w:p w14:paraId="75009E93" w14:textId="77777777" w:rsidR="002621A7" w:rsidRPr="00E772CC" w:rsidRDefault="002621A7" w:rsidP="00E772CC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  <w:t>tel +39 055 0640290</w:t>
                      </w:r>
                    </w:p>
                    <w:p w14:paraId="33D0709A" w14:textId="77777777" w:rsidR="002621A7" w:rsidRPr="00E772CC" w:rsidRDefault="002621A7" w:rsidP="00E772CC">
                      <w:pPr>
                        <w:pStyle w:val="HoofdtekstA"/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</w:pPr>
                      <w:r w:rsidRPr="00E772CC">
                        <w:rPr>
                          <w:rFonts w:ascii="Arial" w:hAnsi="Arial" w:cs="Arial"/>
                          <w:kern w:val="1"/>
                          <w:sz w:val="18"/>
                          <w:szCs w:val="18"/>
                          <w:lang w:val="nl-NL"/>
                        </w:rPr>
                        <w:t>info@fritsjurgens.com</w:t>
                      </w:r>
                    </w:p>
                    <w:p w14:paraId="5E7C9FE1" w14:textId="77777777" w:rsidR="002621A7" w:rsidRPr="00E772CC" w:rsidRDefault="002621A7" w:rsidP="00E772CC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E772CC"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  <w:t>www.fritsjurgens.com/it/</w:t>
                      </w:r>
                    </w:p>
                    <w:p w14:paraId="6E0E7611" w14:textId="77777777" w:rsidR="002621A7" w:rsidRPr="00E772CC" w:rsidRDefault="002621A7" w:rsidP="00E772CC">
                      <w:pPr>
                        <w:pStyle w:val="HoofdtekstA"/>
                        <w:rPr>
                          <w:rStyle w:val="Collegamentoipertestuale"/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</w:p>
                    <w:p w14:paraId="3BD469A1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FritsJurgens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Headquarters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:</w:t>
                      </w:r>
                    </w:p>
                    <w:p w14:paraId="5EE51E47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nl-NL"/>
                        </w:rPr>
                      </w:pPr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  <w:lang w:val="nl-NL"/>
                        </w:rPr>
                        <w:t>A. Einsteinlaan 1</w:t>
                      </w:r>
                    </w:p>
                    <w:p w14:paraId="16C76D00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9615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Kolham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Paesi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Bassi</w:t>
                      </w:r>
                      <w:proofErr w:type="spellEnd"/>
                    </w:p>
                    <w:p w14:paraId="7BAD5F5B" w14:textId="77777777" w:rsidR="002621A7" w:rsidRPr="00E772CC" w:rsidRDefault="002621A7" w:rsidP="00E772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+31 (0)598 34 </w:t>
                      </w:r>
                      <w:proofErr w:type="spellStart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>34</w:t>
                      </w:r>
                      <w:proofErr w:type="spellEnd"/>
                      <w:r w:rsidRPr="00E772CC">
                        <w:rPr>
                          <w:rFonts w:ascii="Arial" w:hAnsi="Arial" w:cs="Arial"/>
                          <w:bCs/>
                          <w:color w:val="16191F"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45301567" w14:textId="77777777" w:rsidR="002621A7" w:rsidRPr="00E772CC" w:rsidRDefault="002621A7" w:rsidP="00E772CC">
                      <w:pPr>
                        <w:pStyle w:val="Hoofdtek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4047B" w14:textId="693DE98C" w:rsidR="00E772CC" w:rsidRDefault="009E3618" w:rsidP="00E772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  <w:r w:rsidRPr="00632970">
        <w:rPr>
          <w:rFonts w:asciiTheme="majorHAnsi" w:hAnsiTheme="maj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9E12" wp14:editId="2AFA8926">
                <wp:simplePos x="0" y="0"/>
                <wp:positionH relativeFrom="column">
                  <wp:posOffset>-78105</wp:posOffset>
                </wp:positionH>
                <wp:positionV relativeFrom="paragraph">
                  <wp:posOffset>-1905</wp:posOffset>
                </wp:positionV>
                <wp:extent cx="2044065" cy="636270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01BCD3" w14:textId="77777777" w:rsidR="002621A7" w:rsidRPr="00E772CC" w:rsidRDefault="002621A7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72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UFFICIO STAMPA e PR</w:t>
                            </w:r>
                          </w:p>
                          <w:p w14:paraId="71B5A911" w14:textId="77777777" w:rsidR="002621A7" w:rsidRPr="00B72DE5" w:rsidRDefault="002621A7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72D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tac</w:t>
                            </w:r>
                            <w:proofErr w:type="spellEnd"/>
                            <w:proofErr w:type="gramEnd"/>
                            <w:r w:rsidRPr="00B72D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  <w:r w:rsidRPr="00B72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2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6123D6C7" w14:textId="77777777" w:rsidR="002621A7" w:rsidRPr="00B72DE5" w:rsidRDefault="002621A7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B72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B72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36F375D2" w14:textId="77777777" w:rsidR="002621A7" w:rsidRPr="00E772CC" w:rsidRDefault="002621A7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B72DE5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press@taconline.it</w:t>
                              </w:r>
                            </w:hyperlink>
                            <w:r w:rsidRPr="00B72D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hyperlink r:id="rId15" w:history="1">
                              <w:r w:rsidRPr="00B72DE5">
                                <w:rPr>
                                  <w:rStyle w:val="Collegamentoipertestuale"/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  <w:p w14:paraId="34FBD7D9" w14:textId="77777777" w:rsidR="002621A7" w:rsidRPr="00F5132F" w:rsidRDefault="002621A7" w:rsidP="00E772C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-6.1pt;margin-top:-.1pt;width:160.95pt;height:50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" filled="f" stroked="f">
                <v:textbox>
                  <w:txbxContent>
                    <w:p w14:paraId="2401BCD3" w14:textId="77777777" w:rsidR="002621A7" w:rsidRPr="00E772CC" w:rsidRDefault="002621A7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72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UFFICIO STAMPA e PR</w:t>
                      </w:r>
                    </w:p>
                    <w:p w14:paraId="71B5A911" w14:textId="77777777" w:rsidR="002621A7" w:rsidRPr="00B72DE5" w:rsidRDefault="002621A7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72D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tac</w:t>
                      </w:r>
                      <w:proofErr w:type="spellEnd"/>
                      <w:proofErr w:type="gramEnd"/>
                      <w:r w:rsidRPr="00B72D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comunic@zione</w:t>
                      </w:r>
                      <w:r w:rsidRPr="00B72D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72DE5">
                        <w:rPr>
                          <w:rFonts w:ascii="Arial" w:hAnsi="Arial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6123D6C7" w14:textId="77777777" w:rsidR="002621A7" w:rsidRPr="00B72DE5" w:rsidRDefault="002621A7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B72DE5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proofErr w:type="gramEnd"/>
                      <w:r w:rsidRPr="00B72D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36F375D2" w14:textId="77777777" w:rsidR="002621A7" w:rsidRPr="00E772CC" w:rsidRDefault="002621A7" w:rsidP="00E772CC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6" w:history="1">
                        <w:r w:rsidRPr="00B72DE5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press@taconline.it</w:t>
                        </w:r>
                      </w:hyperlink>
                      <w:r w:rsidRPr="00B72D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hyperlink r:id="rId17" w:history="1">
                        <w:r w:rsidRPr="00B72DE5">
                          <w:rPr>
                            <w:rStyle w:val="Collegamentoipertestuale"/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  <w:p w14:paraId="34FBD7D9" w14:textId="77777777" w:rsidR="002621A7" w:rsidRPr="00F5132F" w:rsidRDefault="002621A7" w:rsidP="00E772C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224A5" w14:textId="77777777" w:rsidR="00E772CC" w:rsidRDefault="00E772CC" w:rsidP="00E772CC">
      <w:pPr>
        <w:spacing w:after="0" w:line="240" w:lineRule="auto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463F9AA1" w14:textId="77777777" w:rsidR="00E772CC" w:rsidRDefault="00E772CC" w:rsidP="00E772CC">
      <w:pPr>
        <w:spacing w:after="0" w:line="240" w:lineRule="auto"/>
        <w:jc w:val="both"/>
        <w:rPr>
          <w:rFonts w:asciiTheme="majorHAnsi" w:hAnsiTheme="majorHAnsi" w:cs="Times"/>
          <w:b/>
          <w:kern w:val="1"/>
          <w:sz w:val="18"/>
          <w:szCs w:val="18"/>
          <w:lang w:val="it-IT" w:eastAsia="it-IT"/>
        </w:rPr>
      </w:pPr>
    </w:p>
    <w:p w14:paraId="572D0A7F" w14:textId="77777777" w:rsidR="009E3618" w:rsidRDefault="009E3618" w:rsidP="00B72DE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5D15545" w14:textId="77777777" w:rsidR="009E3618" w:rsidRDefault="009E3618" w:rsidP="00B72DE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7AE5DE5" w14:textId="77777777" w:rsidR="00E772CC" w:rsidRPr="00E772CC" w:rsidRDefault="00E772CC" w:rsidP="00B72DE5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E772CC">
        <w:rPr>
          <w:rFonts w:ascii="Arial" w:eastAsia="Arial" w:hAnsi="Arial" w:cs="Arial"/>
          <w:sz w:val="18"/>
          <w:szCs w:val="18"/>
        </w:rPr>
        <w:t xml:space="preserve">Nota per la </w:t>
      </w:r>
      <w:proofErr w:type="spellStart"/>
      <w:r w:rsidRPr="00E772CC">
        <w:rPr>
          <w:rFonts w:ascii="Arial" w:eastAsia="Arial" w:hAnsi="Arial" w:cs="Arial"/>
          <w:sz w:val="18"/>
          <w:szCs w:val="18"/>
        </w:rPr>
        <w:t>redazione</w:t>
      </w:r>
      <w:proofErr w:type="spellEnd"/>
      <w:r w:rsidRPr="00E772CC">
        <w:rPr>
          <w:rFonts w:ascii="Arial" w:eastAsia="Arial" w:hAnsi="Arial" w:cs="Arial"/>
          <w:sz w:val="18"/>
          <w:szCs w:val="18"/>
        </w:rPr>
        <w:t>:</w:t>
      </w:r>
    </w:p>
    <w:p w14:paraId="216B4D5A" w14:textId="7560A589" w:rsidR="00CB23BA" w:rsidRPr="00B72DE5" w:rsidRDefault="00E772CC" w:rsidP="00B72DE5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E772CC">
        <w:rPr>
          <w:rFonts w:ascii="Arial" w:eastAsia="Arial" w:hAnsi="Arial" w:cs="Arial"/>
          <w:b/>
          <w:sz w:val="18"/>
          <w:szCs w:val="18"/>
        </w:rPr>
        <w:t xml:space="preserve">Per </w:t>
      </w:r>
      <w:proofErr w:type="spellStart"/>
      <w:r w:rsidRPr="00E772CC">
        <w:rPr>
          <w:rFonts w:ascii="Arial" w:eastAsia="Arial" w:hAnsi="Arial" w:cs="Arial"/>
          <w:b/>
          <w:sz w:val="18"/>
          <w:szCs w:val="18"/>
        </w:rPr>
        <w:t>ulteriori</w:t>
      </w:r>
      <w:proofErr w:type="spellEnd"/>
      <w:r w:rsidRPr="00E772CC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E772CC">
        <w:rPr>
          <w:rFonts w:ascii="Arial" w:eastAsia="Arial" w:hAnsi="Arial" w:cs="Arial"/>
          <w:b/>
          <w:sz w:val="18"/>
          <w:szCs w:val="18"/>
        </w:rPr>
        <w:t>informazioni</w:t>
      </w:r>
      <w:proofErr w:type="spellEnd"/>
      <w:r w:rsidRPr="00E772CC">
        <w:rPr>
          <w:rFonts w:ascii="Arial" w:eastAsia="Arial" w:hAnsi="Arial" w:cs="Arial"/>
          <w:b/>
          <w:sz w:val="18"/>
          <w:szCs w:val="18"/>
        </w:rPr>
        <w:t>, www.taconline.it</w:t>
      </w:r>
    </w:p>
    <w:sectPr w:rsidR="00CB23BA" w:rsidRPr="00B72DE5" w:rsidSect="00B72DE5">
      <w:headerReference w:type="default" r:id="rId1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CFD0" w14:textId="77777777" w:rsidR="002621A7" w:rsidRDefault="002621A7" w:rsidP="00E772CC">
      <w:pPr>
        <w:spacing w:after="0" w:line="240" w:lineRule="auto"/>
      </w:pPr>
      <w:r>
        <w:separator/>
      </w:r>
    </w:p>
  </w:endnote>
  <w:endnote w:type="continuationSeparator" w:id="0">
    <w:p w14:paraId="3973550B" w14:textId="77777777" w:rsidR="002621A7" w:rsidRDefault="002621A7" w:rsidP="00E7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7452D" w14:textId="77777777" w:rsidR="002621A7" w:rsidRDefault="002621A7" w:rsidP="00E772CC">
      <w:pPr>
        <w:spacing w:after="0" w:line="240" w:lineRule="auto"/>
      </w:pPr>
      <w:r>
        <w:separator/>
      </w:r>
    </w:p>
  </w:footnote>
  <w:footnote w:type="continuationSeparator" w:id="0">
    <w:p w14:paraId="1229CF12" w14:textId="77777777" w:rsidR="002621A7" w:rsidRDefault="002621A7" w:rsidP="00E7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D39E7" w14:textId="2C8F8D7E" w:rsidR="002621A7" w:rsidRDefault="002621A7">
    <w:pPr>
      <w:pStyle w:val="Intestazione"/>
    </w:pPr>
    <w:r>
      <w:rPr>
        <w:noProof/>
        <w:lang w:val="it-IT" w:eastAsia="it-IT"/>
      </w:rPr>
      <w:drawing>
        <wp:inline distT="0" distB="0" distL="0" distR="0" wp14:anchorId="1A33E7A7" wp14:editId="544AB314">
          <wp:extent cx="1765935" cy="5966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sJurgens-logo-Z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59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8B27E4"/>
    <w:multiLevelType w:val="multilevel"/>
    <w:tmpl w:val="33E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B"/>
    <w:rsid w:val="000040B6"/>
    <w:rsid w:val="00007EF3"/>
    <w:rsid w:val="0009597C"/>
    <w:rsid w:val="002621A7"/>
    <w:rsid w:val="003002DE"/>
    <w:rsid w:val="003B1A4A"/>
    <w:rsid w:val="00450017"/>
    <w:rsid w:val="004F28C6"/>
    <w:rsid w:val="00666D73"/>
    <w:rsid w:val="0082148B"/>
    <w:rsid w:val="00974964"/>
    <w:rsid w:val="009E3618"/>
    <w:rsid w:val="00A12007"/>
    <w:rsid w:val="00AC028B"/>
    <w:rsid w:val="00B72DE5"/>
    <w:rsid w:val="00C65731"/>
    <w:rsid w:val="00CB23BA"/>
    <w:rsid w:val="00D30CBE"/>
    <w:rsid w:val="00E06264"/>
    <w:rsid w:val="00E56550"/>
    <w:rsid w:val="00E772CC"/>
    <w:rsid w:val="00F277D4"/>
    <w:rsid w:val="00F779AA"/>
    <w:rsid w:val="00F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F9B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8B"/>
  </w:style>
  <w:style w:type="paragraph" w:styleId="Titolo1">
    <w:name w:val="heading 1"/>
    <w:basedOn w:val="Normale"/>
    <w:link w:val="Titolo1Carattere"/>
    <w:uiPriority w:val="9"/>
    <w:qFormat/>
    <w:rsid w:val="00D30CB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200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4F28C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4F28C6"/>
    <w:rPr>
      <w:i/>
      <w:iCs/>
    </w:rPr>
  </w:style>
  <w:style w:type="character" w:customStyle="1" w:styleId="apple-converted-space">
    <w:name w:val="apple-converted-space"/>
    <w:basedOn w:val="Caratterepredefinitoparagrafo"/>
    <w:rsid w:val="004F28C6"/>
  </w:style>
  <w:style w:type="paragraph" w:styleId="NormaleWeb">
    <w:name w:val="Normal (Web)"/>
    <w:basedOn w:val="Normale"/>
    <w:uiPriority w:val="99"/>
    <w:semiHidden/>
    <w:unhideWhenUsed/>
    <w:rsid w:val="004F28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0CBE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A527E"/>
    <w:rPr>
      <w:color w:val="0563C1" w:themeColor="hyperlink"/>
      <w:u w:val="single"/>
    </w:rPr>
  </w:style>
  <w:style w:type="paragraph" w:customStyle="1" w:styleId="Standaard">
    <w:name w:val="Standaard"/>
    <w:rsid w:val="00095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72CC"/>
  </w:style>
  <w:style w:type="paragraph" w:styleId="Pidipagina">
    <w:name w:val="footer"/>
    <w:basedOn w:val="Normale"/>
    <w:link w:val="Pidipagina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72CC"/>
  </w:style>
  <w:style w:type="paragraph" w:customStyle="1" w:styleId="HoofdtekstA">
    <w:name w:val="Hoofdtekst A"/>
    <w:rsid w:val="00E77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28B"/>
  </w:style>
  <w:style w:type="paragraph" w:styleId="Titolo1">
    <w:name w:val="heading 1"/>
    <w:basedOn w:val="Normale"/>
    <w:link w:val="Titolo1Carattere"/>
    <w:uiPriority w:val="9"/>
    <w:qFormat/>
    <w:rsid w:val="00D30CBE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1200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atterepredefinitoparagrafo"/>
    <w:uiPriority w:val="22"/>
    <w:qFormat/>
    <w:rsid w:val="004F28C6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4F28C6"/>
    <w:rPr>
      <w:i/>
      <w:iCs/>
    </w:rPr>
  </w:style>
  <w:style w:type="character" w:customStyle="1" w:styleId="apple-converted-space">
    <w:name w:val="apple-converted-space"/>
    <w:basedOn w:val="Caratterepredefinitoparagrafo"/>
    <w:rsid w:val="004F28C6"/>
  </w:style>
  <w:style w:type="paragraph" w:styleId="NormaleWeb">
    <w:name w:val="Normal (Web)"/>
    <w:basedOn w:val="Normale"/>
    <w:uiPriority w:val="99"/>
    <w:semiHidden/>
    <w:unhideWhenUsed/>
    <w:rsid w:val="004F28C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D30CBE"/>
    <w:rPr>
      <w:rFonts w:ascii="Times" w:hAnsi="Times"/>
      <w:b/>
      <w:bCs/>
      <w:kern w:val="36"/>
      <w:sz w:val="48"/>
      <w:szCs w:val="48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A527E"/>
    <w:rPr>
      <w:color w:val="0563C1" w:themeColor="hyperlink"/>
      <w:u w:val="single"/>
    </w:rPr>
  </w:style>
  <w:style w:type="paragraph" w:customStyle="1" w:styleId="Standaard">
    <w:name w:val="Standaard"/>
    <w:rsid w:val="000959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72CC"/>
  </w:style>
  <w:style w:type="paragraph" w:styleId="Pidipagina">
    <w:name w:val="footer"/>
    <w:basedOn w:val="Normale"/>
    <w:link w:val="PidipaginaCarattere"/>
    <w:uiPriority w:val="99"/>
    <w:unhideWhenUsed/>
    <w:rsid w:val="00E77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72CC"/>
  </w:style>
  <w:style w:type="paragraph" w:customStyle="1" w:styleId="HoofdtekstA">
    <w:name w:val="Hoofdtekst A"/>
    <w:rsid w:val="00E77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6832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811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ritsjurgens.com/it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ttp://www.masterly.nu/inhoud.php%3Fp=1" TargetMode="External"/><Relationship Id="rId11" Type="http://schemas.openxmlformats.org/officeDocument/2006/relationships/hyperlink" Target="https://www.youtube.com/watch?v=MClRelA1xUA&amp;feature=youtu.be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yperlink" Target="mailto:press@taconline.it" TargetMode="External"/><Relationship Id="rId15" Type="http://schemas.openxmlformats.org/officeDocument/2006/relationships/hyperlink" Target="http://www.taconline.it" TargetMode="External"/><Relationship Id="rId16" Type="http://schemas.openxmlformats.org/officeDocument/2006/relationships/hyperlink" Target="mailto:press@taconline.it" TargetMode="External"/><Relationship Id="rId17" Type="http://schemas.openxmlformats.org/officeDocument/2006/relationships/hyperlink" Target="http://www.taconline.it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78B9D1-41A0-7940-B72B-4E6FE371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2921</Characters>
  <Application>Microsoft Macintosh Word</Application>
  <DocSecurity>0</DocSecurity>
  <Lines>81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Paola Staiano</cp:lastModifiedBy>
  <cp:revision>2</cp:revision>
  <cp:lastPrinted>2018-02-15T10:27:00Z</cp:lastPrinted>
  <dcterms:created xsi:type="dcterms:W3CDTF">2018-02-15T10:31:00Z</dcterms:created>
  <dcterms:modified xsi:type="dcterms:W3CDTF">2018-02-15T10:31:00Z</dcterms:modified>
  <cp:category/>
</cp:coreProperties>
</file>